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A73FD">
        <w:rPr>
          <w:b/>
          <w:bCs/>
          <w:szCs w:val="22"/>
        </w:rPr>
        <w:t xml:space="preserve">Nº </w:t>
      </w:r>
      <w:r w:rsidR="006A73FD" w:rsidRPr="006A73FD">
        <w:rPr>
          <w:b/>
          <w:bCs/>
          <w:szCs w:val="22"/>
        </w:rPr>
        <w:t>1</w:t>
      </w:r>
      <w:r w:rsidR="00FD0733">
        <w:rPr>
          <w:b/>
          <w:bCs/>
          <w:szCs w:val="22"/>
        </w:rPr>
        <w:t>5</w:t>
      </w:r>
      <w:r w:rsidR="00C20797">
        <w:rPr>
          <w:b/>
          <w:bCs/>
          <w:szCs w:val="22"/>
        </w:rPr>
        <w:t>8</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266594"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C20797">
        <w:rPr>
          <w:b/>
          <w:szCs w:val="22"/>
        </w:rPr>
        <w:t>ELIELTON</w:t>
      </w:r>
      <w:r w:rsidR="004D0E6D">
        <w:rPr>
          <w:b/>
          <w:szCs w:val="22"/>
        </w:rPr>
        <w:t xml:space="preserve"> PILLER</w:t>
      </w:r>
    </w:p>
    <w:p w:rsidR="00FD0733" w:rsidRPr="00AC6C15" w:rsidRDefault="00FD073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w:t>
      </w:r>
      <w:proofErr w:type="gramStart"/>
      <w:r w:rsidR="001D146B" w:rsidRPr="00AC6C15">
        <w:rPr>
          <w:bCs/>
          <w:color w:val="auto"/>
          <w:szCs w:val="22"/>
        </w:rPr>
        <w:t>Sr.</w:t>
      </w:r>
      <w:proofErr w:type="gramEnd"/>
      <w:r w:rsidR="001D146B" w:rsidRPr="00AC6C15">
        <w:rPr>
          <w:bCs/>
          <w:color w:val="auto"/>
          <w:szCs w:val="22"/>
        </w:rPr>
        <w:t xml:space="preserve">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6A73FD" w:rsidRPr="006A73FD">
        <w:rPr>
          <w:b/>
          <w:bCs/>
          <w:szCs w:val="22"/>
        </w:rPr>
        <w:t xml:space="preserve"> </w:t>
      </w:r>
      <w:r w:rsidR="00C20797">
        <w:rPr>
          <w:b/>
          <w:szCs w:val="22"/>
        </w:rPr>
        <w:t>ELIELTON</w:t>
      </w:r>
      <w:r w:rsidR="004D0E6D">
        <w:rPr>
          <w:b/>
          <w:szCs w:val="22"/>
        </w:rPr>
        <w:t xml:space="preserve"> PILLER</w:t>
      </w:r>
      <w:r w:rsidR="00266594" w:rsidRPr="00A90AF8">
        <w:rPr>
          <w:b/>
          <w:bCs/>
          <w:szCs w:val="22"/>
        </w:rPr>
        <w:t xml:space="preserve">, </w:t>
      </w:r>
      <w:r w:rsidR="00266594">
        <w:rPr>
          <w:bCs/>
          <w:szCs w:val="22"/>
        </w:rPr>
        <w:t xml:space="preserve">brasileiro, produtor rural, inscrito no CPF/MF sob o n° </w:t>
      </w:r>
      <w:r w:rsidR="00C20797">
        <w:rPr>
          <w:bCs/>
          <w:szCs w:val="22"/>
        </w:rPr>
        <w:t>145.741.757-02</w:t>
      </w:r>
      <w:r w:rsidR="00203711">
        <w:rPr>
          <w:bCs/>
          <w:szCs w:val="22"/>
        </w:rPr>
        <w:t xml:space="preserve">, </w:t>
      </w:r>
      <w:r w:rsidR="00266594">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0F257C" w:rsidRDefault="000F257C" w:rsidP="00AC6C15">
      <w:pPr>
        <w:spacing w:line="360" w:lineRule="auto"/>
        <w:jc w:val="both"/>
        <w:rPr>
          <w:b/>
          <w:szCs w:val="22"/>
        </w:rPr>
      </w:pPr>
    </w:p>
    <w:p w:rsidR="00AC6C15" w:rsidRPr="00AC6C15" w:rsidRDefault="00AC6C15" w:rsidP="00AC6C15">
      <w:pPr>
        <w:spacing w:line="360" w:lineRule="auto"/>
        <w:jc w:val="both"/>
        <w:rPr>
          <w:szCs w:val="22"/>
        </w:rPr>
      </w:pPr>
      <w:r w:rsidRPr="00AC6C15">
        <w:rPr>
          <w:b/>
          <w:szCs w:val="22"/>
        </w:rPr>
        <w:t>CLÁUSULA SEGUNDA – VALOR CONTRATUAL (ART. 55, III</w:t>
      </w:r>
      <w:proofErr w:type="gramStart"/>
      <w:r w:rsidRPr="00AC6C15">
        <w:rPr>
          <w:b/>
          <w:szCs w:val="22"/>
        </w:rPr>
        <w:t>)</w:t>
      </w:r>
      <w:proofErr w:type="gramEnd"/>
    </w:p>
    <w:p w:rsidR="00AC6C15" w:rsidRDefault="00AC6C15" w:rsidP="00AC6C15">
      <w:pPr>
        <w:spacing w:line="360" w:lineRule="auto"/>
        <w:jc w:val="both"/>
        <w:rPr>
          <w:b/>
          <w:bCs/>
          <w:i/>
          <w:szCs w:val="22"/>
        </w:rPr>
      </w:pPr>
      <w:r w:rsidRPr="00266594">
        <w:rPr>
          <w:szCs w:val="22"/>
        </w:rPr>
        <w:lastRenderedPageBreak/>
        <w:t xml:space="preserve">Pelo objeto ora contratado, a CONTRATANTE pagará ao CONTRATADO o valor total de </w:t>
      </w:r>
      <w:r w:rsidRPr="00266594">
        <w:rPr>
          <w:b/>
          <w:i/>
          <w:szCs w:val="22"/>
        </w:rPr>
        <w:t>R$</w:t>
      </w:r>
      <w:r w:rsidR="00C20797">
        <w:rPr>
          <w:b/>
          <w:i/>
          <w:szCs w:val="22"/>
        </w:rPr>
        <w:t>7.261,00</w:t>
      </w:r>
      <w:proofErr w:type="gramStart"/>
      <w:r w:rsidR="006A73FD" w:rsidRPr="00266594">
        <w:rPr>
          <w:b/>
          <w:i/>
          <w:szCs w:val="22"/>
        </w:rPr>
        <w:t xml:space="preserve"> </w:t>
      </w:r>
      <w:r w:rsidRPr="00266594">
        <w:rPr>
          <w:b/>
          <w:i/>
          <w:szCs w:val="22"/>
        </w:rPr>
        <w:t xml:space="preserve"> </w:t>
      </w:r>
      <w:proofErr w:type="gramEnd"/>
      <w:r w:rsidRPr="00266594">
        <w:rPr>
          <w:b/>
          <w:i/>
          <w:szCs w:val="22"/>
        </w:rPr>
        <w:t>(</w:t>
      </w:r>
      <w:r w:rsidR="00C20797">
        <w:rPr>
          <w:b/>
          <w:i/>
          <w:szCs w:val="22"/>
        </w:rPr>
        <w:t xml:space="preserve">sete </w:t>
      </w:r>
      <w:r w:rsidR="006A73FD" w:rsidRPr="00266594">
        <w:rPr>
          <w:b/>
          <w:i/>
          <w:szCs w:val="22"/>
        </w:rPr>
        <w:t>mil</w:t>
      </w:r>
      <w:r w:rsidR="00266594" w:rsidRPr="00266594">
        <w:rPr>
          <w:b/>
          <w:i/>
          <w:szCs w:val="22"/>
        </w:rPr>
        <w:t xml:space="preserve">, </w:t>
      </w:r>
      <w:r w:rsidR="00C20797">
        <w:rPr>
          <w:b/>
          <w:i/>
          <w:szCs w:val="22"/>
        </w:rPr>
        <w:t>duzentos e sessenta e um</w:t>
      </w:r>
      <w:r w:rsidR="00203711">
        <w:rPr>
          <w:b/>
          <w:i/>
          <w:szCs w:val="22"/>
        </w:rPr>
        <w:t xml:space="preserve"> reais</w:t>
      </w:r>
      <w:r w:rsidRPr="00266594">
        <w:rPr>
          <w:b/>
          <w:i/>
          <w:szCs w:val="22"/>
        </w:rPr>
        <w:t xml:space="preserve">): </w:t>
      </w:r>
      <w:r w:rsidR="00B05CED" w:rsidRPr="00266594">
        <w:rPr>
          <w:b/>
          <w:i/>
          <w:szCs w:val="22"/>
        </w:rPr>
        <w:t xml:space="preserve">sendo </w:t>
      </w:r>
      <w:r w:rsidRPr="00266594">
        <w:rPr>
          <w:b/>
          <w:i/>
          <w:szCs w:val="22"/>
        </w:rPr>
        <w:t>o valor de</w:t>
      </w:r>
      <w:r w:rsidRPr="00266594">
        <w:rPr>
          <w:szCs w:val="22"/>
        </w:rPr>
        <w:t xml:space="preserve"> </w:t>
      </w:r>
      <w:r w:rsidRPr="00266594">
        <w:rPr>
          <w:b/>
          <w:i/>
          <w:szCs w:val="22"/>
        </w:rPr>
        <w:t>R$</w:t>
      </w:r>
      <w:r w:rsidR="00C20797">
        <w:rPr>
          <w:b/>
          <w:i/>
          <w:szCs w:val="22"/>
        </w:rPr>
        <w:t>4,12</w:t>
      </w:r>
      <w:r w:rsidRPr="00266594">
        <w:rPr>
          <w:b/>
          <w:i/>
          <w:szCs w:val="22"/>
        </w:rPr>
        <w:t xml:space="preserve"> (</w:t>
      </w:r>
      <w:r w:rsidR="004D0E6D">
        <w:rPr>
          <w:b/>
          <w:i/>
          <w:szCs w:val="22"/>
        </w:rPr>
        <w:t>quatro</w:t>
      </w:r>
      <w:r w:rsidR="00266594" w:rsidRPr="00266594">
        <w:rPr>
          <w:b/>
          <w:i/>
          <w:szCs w:val="22"/>
        </w:rPr>
        <w:t xml:space="preserve"> </w:t>
      </w:r>
      <w:r w:rsidRPr="00266594">
        <w:rPr>
          <w:b/>
          <w:i/>
          <w:szCs w:val="22"/>
        </w:rPr>
        <w:t xml:space="preserve">reais e </w:t>
      </w:r>
      <w:r w:rsidR="00C20797">
        <w:rPr>
          <w:b/>
          <w:i/>
          <w:szCs w:val="22"/>
        </w:rPr>
        <w:t xml:space="preserve">doze </w:t>
      </w:r>
      <w:r w:rsidRPr="00266594">
        <w:rPr>
          <w:b/>
          <w:i/>
          <w:szCs w:val="22"/>
        </w:rPr>
        <w:t xml:space="preserve">centavos) por kg de </w:t>
      </w:r>
      <w:r w:rsidR="00C20797">
        <w:rPr>
          <w:b/>
          <w:i/>
          <w:szCs w:val="22"/>
        </w:rPr>
        <w:t>abóbora madura</w:t>
      </w:r>
      <w:r w:rsidR="00203711">
        <w:rPr>
          <w:b/>
          <w:i/>
          <w:szCs w:val="22"/>
        </w:rPr>
        <w:t xml:space="preserve"> </w:t>
      </w:r>
      <w:r w:rsidR="006A73FD" w:rsidRPr="00266594">
        <w:rPr>
          <w:b/>
          <w:i/>
          <w:szCs w:val="22"/>
        </w:rPr>
        <w:t>,</w:t>
      </w:r>
      <w:r w:rsidRPr="00266594">
        <w:rPr>
          <w:b/>
          <w:bCs/>
          <w:i/>
          <w:szCs w:val="22"/>
        </w:rPr>
        <w:t xml:space="preserve"> totalizando o valor de R$</w:t>
      </w:r>
      <w:r w:rsidR="00C20797">
        <w:rPr>
          <w:b/>
          <w:bCs/>
          <w:i/>
          <w:szCs w:val="22"/>
        </w:rPr>
        <w:t>2.266,00</w:t>
      </w:r>
      <w:r w:rsidR="006A73FD" w:rsidRPr="00266594">
        <w:rPr>
          <w:b/>
          <w:bCs/>
          <w:i/>
          <w:szCs w:val="22"/>
        </w:rPr>
        <w:t xml:space="preserve"> (</w:t>
      </w:r>
      <w:r w:rsidR="00C20797">
        <w:rPr>
          <w:b/>
          <w:bCs/>
          <w:i/>
          <w:szCs w:val="22"/>
        </w:rPr>
        <w:t>dois</w:t>
      </w:r>
      <w:r w:rsidR="004D0E6D">
        <w:rPr>
          <w:b/>
          <w:bCs/>
          <w:i/>
          <w:szCs w:val="22"/>
        </w:rPr>
        <w:t xml:space="preserve"> mil</w:t>
      </w:r>
      <w:r w:rsidRPr="00266594">
        <w:rPr>
          <w:b/>
          <w:bCs/>
          <w:i/>
          <w:szCs w:val="22"/>
        </w:rPr>
        <w:t xml:space="preserve">, </w:t>
      </w:r>
      <w:r w:rsidR="00C20797">
        <w:rPr>
          <w:b/>
          <w:bCs/>
          <w:i/>
          <w:szCs w:val="22"/>
        </w:rPr>
        <w:t>duzentos e sessenta e seis</w:t>
      </w:r>
      <w:r w:rsidR="004D0E6D">
        <w:rPr>
          <w:b/>
          <w:bCs/>
          <w:i/>
          <w:szCs w:val="22"/>
        </w:rPr>
        <w:t xml:space="preserve"> reais</w:t>
      </w:r>
      <w:r w:rsidRPr="00266594">
        <w:rPr>
          <w:b/>
          <w:bCs/>
          <w:i/>
          <w:szCs w:val="22"/>
        </w:rPr>
        <w:t xml:space="preserve">) pelo fornecimento de </w:t>
      </w:r>
      <w:r w:rsidR="00C20797">
        <w:rPr>
          <w:b/>
          <w:bCs/>
          <w:i/>
          <w:szCs w:val="22"/>
        </w:rPr>
        <w:t>550</w:t>
      </w:r>
      <w:r w:rsidR="004D0E6D">
        <w:rPr>
          <w:b/>
          <w:bCs/>
          <w:i/>
          <w:szCs w:val="22"/>
        </w:rPr>
        <w:t xml:space="preserve"> </w:t>
      </w:r>
      <w:r w:rsidR="00266594" w:rsidRPr="00266594">
        <w:rPr>
          <w:b/>
          <w:bCs/>
          <w:i/>
          <w:szCs w:val="22"/>
        </w:rPr>
        <w:t xml:space="preserve"> </w:t>
      </w:r>
      <w:r w:rsidRPr="00266594">
        <w:rPr>
          <w:b/>
          <w:bCs/>
          <w:i/>
          <w:szCs w:val="22"/>
        </w:rPr>
        <w:t>Kg; o valor de R$</w:t>
      </w:r>
      <w:r w:rsidR="004D0E6D">
        <w:rPr>
          <w:b/>
          <w:bCs/>
          <w:i/>
          <w:szCs w:val="22"/>
        </w:rPr>
        <w:t>3</w:t>
      </w:r>
      <w:r w:rsidR="00805BA5">
        <w:rPr>
          <w:b/>
          <w:bCs/>
          <w:i/>
          <w:szCs w:val="22"/>
        </w:rPr>
        <w:t>,42</w:t>
      </w:r>
      <w:r w:rsidRPr="00266594">
        <w:rPr>
          <w:b/>
          <w:bCs/>
          <w:i/>
          <w:szCs w:val="22"/>
        </w:rPr>
        <w:t xml:space="preserve"> (</w:t>
      </w:r>
      <w:r w:rsidR="00203711">
        <w:rPr>
          <w:b/>
          <w:bCs/>
          <w:i/>
          <w:szCs w:val="22"/>
        </w:rPr>
        <w:t>três</w:t>
      </w:r>
      <w:r w:rsidR="006A73FD" w:rsidRPr="00266594">
        <w:rPr>
          <w:b/>
          <w:bCs/>
          <w:i/>
          <w:szCs w:val="22"/>
        </w:rPr>
        <w:t xml:space="preserve"> r</w:t>
      </w:r>
      <w:r w:rsidRPr="00266594">
        <w:rPr>
          <w:b/>
          <w:bCs/>
          <w:i/>
          <w:szCs w:val="22"/>
        </w:rPr>
        <w:t xml:space="preserve">eais e </w:t>
      </w:r>
      <w:r w:rsidR="00805BA5">
        <w:rPr>
          <w:b/>
          <w:bCs/>
          <w:i/>
          <w:szCs w:val="22"/>
        </w:rPr>
        <w:t>quarenta e dois</w:t>
      </w:r>
      <w:r w:rsidR="006A73FD" w:rsidRPr="00266594">
        <w:rPr>
          <w:b/>
          <w:bCs/>
          <w:i/>
          <w:szCs w:val="22"/>
        </w:rPr>
        <w:t xml:space="preserve"> centavos</w:t>
      </w:r>
      <w:r w:rsidRPr="00266594">
        <w:rPr>
          <w:b/>
          <w:bCs/>
          <w:i/>
          <w:szCs w:val="22"/>
        </w:rPr>
        <w:t xml:space="preserve">) por Kg de </w:t>
      </w:r>
      <w:r w:rsidR="00805BA5">
        <w:rPr>
          <w:b/>
          <w:bCs/>
          <w:i/>
          <w:szCs w:val="22"/>
        </w:rPr>
        <w:t>batata doce</w:t>
      </w:r>
      <w:r w:rsidR="004D0E6D">
        <w:rPr>
          <w:b/>
          <w:bCs/>
          <w:i/>
          <w:szCs w:val="22"/>
        </w:rPr>
        <w:t>,</w:t>
      </w:r>
      <w:r w:rsidR="00203711">
        <w:rPr>
          <w:b/>
          <w:bCs/>
          <w:i/>
          <w:szCs w:val="22"/>
        </w:rPr>
        <w:t xml:space="preserve"> </w:t>
      </w:r>
      <w:r w:rsidRPr="00266594">
        <w:rPr>
          <w:b/>
          <w:bCs/>
          <w:i/>
          <w:szCs w:val="22"/>
        </w:rPr>
        <w:t>totalizando o valor de R$</w:t>
      </w:r>
      <w:r w:rsidR="00805BA5">
        <w:rPr>
          <w:b/>
          <w:bCs/>
          <w:i/>
          <w:szCs w:val="22"/>
        </w:rPr>
        <w:t>1.710,00</w:t>
      </w:r>
      <w:r w:rsidR="006A73FD" w:rsidRPr="00266594">
        <w:rPr>
          <w:b/>
          <w:bCs/>
          <w:i/>
          <w:szCs w:val="22"/>
        </w:rPr>
        <w:t xml:space="preserve"> </w:t>
      </w:r>
      <w:r w:rsidRPr="00266594">
        <w:rPr>
          <w:b/>
          <w:bCs/>
          <w:i/>
          <w:szCs w:val="22"/>
        </w:rPr>
        <w:t>(</w:t>
      </w:r>
      <w:r w:rsidR="004D0E6D">
        <w:rPr>
          <w:b/>
          <w:bCs/>
          <w:i/>
          <w:szCs w:val="22"/>
        </w:rPr>
        <w:t>um</w:t>
      </w:r>
      <w:r w:rsidR="00203711">
        <w:rPr>
          <w:b/>
          <w:bCs/>
          <w:i/>
          <w:szCs w:val="22"/>
        </w:rPr>
        <w:t xml:space="preserve"> mil</w:t>
      </w:r>
      <w:r w:rsidR="004D0E6D">
        <w:rPr>
          <w:b/>
          <w:bCs/>
          <w:i/>
          <w:szCs w:val="22"/>
        </w:rPr>
        <w:t xml:space="preserve">, </w:t>
      </w:r>
      <w:r w:rsidR="00805BA5">
        <w:rPr>
          <w:b/>
          <w:bCs/>
          <w:i/>
          <w:szCs w:val="22"/>
        </w:rPr>
        <w:t>setecentos e dez</w:t>
      </w:r>
      <w:r w:rsidR="004D0E6D">
        <w:rPr>
          <w:b/>
          <w:bCs/>
          <w:i/>
          <w:szCs w:val="22"/>
        </w:rPr>
        <w:t xml:space="preserve"> reais</w:t>
      </w:r>
      <w:r w:rsidR="00266594" w:rsidRPr="00266594">
        <w:rPr>
          <w:b/>
          <w:bCs/>
          <w:i/>
          <w:szCs w:val="22"/>
        </w:rPr>
        <w:t xml:space="preserve">) pelo fornecimento de </w:t>
      </w:r>
      <w:r w:rsidR="00805BA5">
        <w:rPr>
          <w:b/>
          <w:bCs/>
          <w:i/>
          <w:szCs w:val="22"/>
        </w:rPr>
        <w:t>500</w:t>
      </w:r>
      <w:r w:rsidR="00877201">
        <w:rPr>
          <w:b/>
          <w:bCs/>
          <w:i/>
          <w:szCs w:val="22"/>
        </w:rPr>
        <w:t xml:space="preserve"> kg; o </w:t>
      </w:r>
      <w:proofErr w:type="gramStart"/>
      <w:r w:rsidR="00877201">
        <w:rPr>
          <w:b/>
          <w:bCs/>
          <w:i/>
          <w:szCs w:val="22"/>
        </w:rPr>
        <w:t>valor</w:t>
      </w:r>
      <w:proofErr w:type="gramEnd"/>
      <w:r w:rsidR="00877201">
        <w:rPr>
          <w:b/>
          <w:bCs/>
          <w:i/>
          <w:szCs w:val="22"/>
        </w:rPr>
        <w:t xml:space="preserve"> de R$ </w:t>
      </w:r>
      <w:r w:rsidR="00805BA5">
        <w:rPr>
          <w:b/>
          <w:bCs/>
          <w:i/>
          <w:szCs w:val="22"/>
        </w:rPr>
        <w:t>3,65</w:t>
      </w:r>
      <w:r w:rsidR="00877201">
        <w:rPr>
          <w:b/>
          <w:bCs/>
          <w:i/>
          <w:szCs w:val="22"/>
        </w:rPr>
        <w:t xml:space="preserve"> (</w:t>
      </w:r>
      <w:r w:rsidR="00805BA5">
        <w:rPr>
          <w:b/>
          <w:bCs/>
          <w:i/>
          <w:szCs w:val="22"/>
        </w:rPr>
        <w:t xml:space="preserve">três reais </w:t>
      </w:r>
      <w:r w:rsidR="00877201">
        <w:rPr>
          <w:b/>
          <w:bCs/>
          <w:i/>
          <w:szCs w:val="22"/>
        </w:rPr>
        <w:t xml:space="preserve">e </w:t>
      </w:r>
      <w:r w:rsidR="00805BA5">
        <w:rPr>
          <w:b/>
          <w:bCs/>
          <w:i/>
          <w:szCs w:val="22"/>
        </w:rPr>
        <w:t>sessenta e cinco</w:t>
      </w:r>
      <w:r w:rsidR="00877201">
        <w:rPr>
          <w:b/>
          <w:bCs/>
          <w:i/>
          <w:szCs w:val="22"/>
        </w:rPr>
        <w:t xml:space="preserve"> centavos) por </w:t>
      </w:r>
      <w:r w:rsidR="007E3426">
        <w:rPr>
          <w:b/>
          <w:bCs/>
          <w:i/>
          <w:szCs w:val="22"/>
        </w:rPr>
        <w:t xml:space="preserve">Kg de </w:t>
      </w:r>
      <w:r w:rsidR="00805BA5">
        <w:rPr>
          <w:b/>
          <w:bCs/>
          <w:i/>
          <w:szCs w:val="22"/>
        </w:rPr>
        <w:t>cenoura</w:t>
      </w:r>
      <w:r w:rsidR="00877201">
        <w:rPr>
          <w:b/>
          <w:bCs/>
          <w:i/>
          <w:szCs w:val="22"/>
        </w:rPr>
        <w:t xml:space="preserve">, totalizando o valor de R$ </w:t>
      </w:r>
      <w:r w:rsidR="00805BA5">
        <w:rPr>
          <w:b/>
          <w:bCs/>
          <w:i/>
          <w:szCs w:val="22"/>
        </w:rPr>
        <w:t>3.285,00</w:t>
      </w:r>
      <w:r w:rsidR="00877201">
        <w:rPr>
          <w:b/>
          <w:bCs/>
          <w:i/>
          <w:szCs w:val="22"/>
        </w:rPr>
        <w:t xml:space="preserve"> (</w:t>
      </w:r>
      <w:r w:rsidR="00805BA5">
        <w:rPr>
          <w:b/>
          <w:bCs/>
          <w:i/>
          <w:szCs w:val="22"/>
        </w:rPr>
        <w:t>três mil, duzentos e oitenta e cinco reais</w:t>
      </w:r>
      <w:r w:rsidR="00877201">
        <w:rPr>
          <w:b/>
          <w:bCs/>
          <w:i/>
          <w:szCs w:val="22"/>
        </w:rPr>
        <w:t>)</w:t>
      </w:r>
      <w:r w:rsidR="00805BA5">
        <w:rPr>
          <w:b/>
          <w:bCs/>
          <w:i/>
          <w:szCs w:val="22"/>
        </w:rPr>
        <w:t xml:space="preserve"> pelo fornecimento de 900</w:t>
      </w:r>
      <w:r w:rsidR="00877201">
        <w:rPr>
          <w:b/>
          <w:bCs/>
          <w:i/>
          <w:szCs w:val="22"/>
        </w:rPr>
        <w:t xml:space="preserve"> Kg.</w:t>
      </w:r>
      <w:r w:rsidR="00266594" w:rsidRPr="00266594">
        <w:rPr>
          <w:b/>
          <w:bCs/>
          <w:i/>
          <w:szCs w:val="22"/>
        </w:rPr>
        <w:t xml:space="preserve"> </w:t>
      </w:r>
    </w:p>
    <w:p w:rsidR="00FD0733" w:rsidRPr="00AC6C15" w:rsidRDefault="00FD0733"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xml:space="preserve">, para realizar o pagamento, nos casos de itens recebidos cujo valor não ultrapasse </w:t>
      </w:r>
      <w:proofErr w:type="gramStart"/>
      <w:r w:rsidRPr="00AC6C15">
        <w:rPr>
          <w:color w:val="auto"/>
          <w:szCs w:val="22"/>
        </w:rPr>
        <w:t>R$17.600,00 (dezessete mil e seiscentos reais), na forma do art. 5º, §3º da Lei Federal nº</w:t>
      </w:r>
      <w:proofErr w:type="gramEnd"/>
      <w:r w:rsidRPr="00AC6C15">
        <w:rPr>
          <w:color w:val="auto"/>
          <w:szCs w:val="22"/>
        </w:rPr>
        <w:t xml:space="preserve">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lastRenderedPageBreak/>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lastRenderedPageBreak/>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 xml:space="preserve">Conforme o Art. 73. </w:t>
      </w:r>
      <w:proofErr w:type="gramStart"/>
      <w:r w:rsidRPr="0010173F">
        <w:rPr>
          <w:szCs w:val="22"/>
        </w:rPr>
        <w:t>da</w:t>
      </w:r>
      <w:proofErr w:type="gramEnd"/>
      <w:r w:rsidRPr="0010173F">
        <w:rPr>
          <w:szCs w:val="22"/>
        </w:rPr>
        <w:t xml:space="preserve">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 xml:space="preserve">Aplicar penalidades à contratada, por descumprimento </w:t>
      </w:r>
      <w:proofErr w:type="gramStart"/>
      <w:r w:rsidRPr="00857B83">
        <w:rPr>
          <w:szCs w:val="22"/>
        </w:rPr>
        <w:t>contratual</w:t>
      </w:r>
      <w:proofErr w:type="gramEnd"/>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 xml:space="preserve">Lei n°11.947/2009 e Resolução n° 06, de 08 de maio de 2020, </w:t>
      </w:r>
      <w:proofErr w:type="gramStart"/>
      <w:r w:rsidR="00857B83" w:rsidRPr="00857B83">
        <w:rPr>
          <w:szCs w:val="22"/>
        </w:rPr>
        <w:t>obriga-se</w:t>
      </w:r>
      <w:proofErr w:type="gramEnd"/>
      <w:r w:rsidR="00857B83" w:rsidRPr="00857B83">
        <w:rPr>
          <w:szCs w:val="22"/>
        </w:rPr>
        <w:t xml:space="preserv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 xml:space="preserve">III- Em caso de inexecução, total ou parcial, o Contratante poderá sofrer, sem prejuízo do previsto nos artigos 86 </w:t>
      </w:r>
      <w:proofErr w:type="gramStart"/>
      <w:r w:rsidRPr="00AC6C15">
        <w:rPr>
          <w:szCs w:val="22"/>
        </w:rPr>
        <w:t>ao 88</w:t>
      </w:r>
      <w:proofErr w:type="gramEnd"/>
      <w:r w:rsidRPr="00AC6C15">
        <w:rPr>
          <w:szCs w:val="22"/>
        </w:rPr>
        <w:t xml:space="preserve">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 xml:space="preserve">Administração pelo prazo não superior a </w:t>
      </w:r>
      <w:proofErr w:type="gramStart"/>
      <w:r w:rsidRPr="00857B83">
        <w:rPr>
          <w:szCs w:val="22"/>
        </w:rPr>
        <w:t>2</w:t>
      </w:r>
      <w:proofErr w:type="gramEnd"/>
      <w:r w:rsidRPr="00857B83">
        <w:rPr>
          <w:szCs w:val="22"/>
        </w:rPr>
        <w:t xml:space="preserve">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 xml:space="preserve">força </w:t>
      </w:r>
      <w:proofErr w:type="gramStart"/>
      <w:r w:rsidRPr="008921FE">
        <w:rPr>
          <w:szCs w:val="22"/>
        </w:rPr>
        <w:t>maior, devidamente justificados e comprovados, a juízo da Administração</w:t>
      </w:r>
      <w:proofErr w:type="gramEnd"/>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0F257C">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p>
    <w:p w:rsidR="00877201" w:rsidRDefault="00AC6C15" w:rsidP="000F257C">
      <w:pPr>
        <w:spacing w:line="360" w:lineRule="auto"/>
        <w:jc w:val="both"/>
        <w:rPr>
          <w:color w:val="auto"/>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266594"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 </w:t>
      </w:r>
    </w:p>
    <w:p w:rsidR="00DB7A0B" w:rsidRPr="00AC6C15" w:rsidRDefault="00DB7A0B" w:rsidP="00DB7A0B">
      <w:pPr>
        <w:pStyle w:val="Corpodetexto"/>
        <w:spacing w:line="200" w:lineRule="atLeast"/>
        <w:jc w:val="center"/>
        <w:rPr>
          <w:color w:val="auto"/>
          <w:szCs w:val="22"/>
        </w:rPr>
      </w:pPr>
    </w:p>
    <w:p w:rsidR="00AF07CC" w:rsidRDefault="00AF07CC" w:rsidP="00DB7A0B">
      <w:pPr>
        <w:pStyle w:val="Corpodetexto"/>
        <w:spacing w:line="200" w:lineRule="atLeast"/>
        <w:jc w:val="center"/>
        <w:rPr>
          <w:b/>
          <w:bCs/>
          <w:color w:val="auto"/>
          <w:szCs w:val="22"/>
        </w:rPr>
      </w:pPr>
    </w:p>
    <w:p w:rsidR="000F257C" w:rsidRPr="00AC6C15" w:rsidRDefault="000F257C" w:rsidP="00DB7A0B">
      <w:pPr>
        <w:pStyle w:val="Corpodetexto"/>
        <w:spacing w:line="200" w:lineRule="atLeast"/>
        <w:jc w:val="center"/>
        <w:rPr>
          <w:b/>
          <w:bCs/>
          <w:color w:val="auto"/>
          <w:szCs w:val="22"/>
        </w:rPr>
        <w:sectPr w:rsidR="000F257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01BF4" w:rsidRDefault="00A01BF4"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t xml:space="preserve">  </w:t>
      </w:r>
    </w:p>
    <w:p w:rsidR="00A01BF4" w:rsidRDefault="00A01BF4" w:rsidP="00AF07CC">
      <w:pPr>
        <w:pStyle w:val="Corpodetexto"/>
        <w:spacing w:line="200" w:lineRule="atLeast"/>
        <w:jc w:val="center"/>
        <w:rPr>
          <w:b/>
          <w:szCs w:val="22"/>
        </w:rPr>
      </w:pPr>
    </w:p>
    <w:p w:rsidR="00AF07CC" w:rsidRPr="00AC6C15" w:rsidRDefault="00805BA5" w:rsidP="00AF07CC">
      <w:pPr>
        <w:pStyle w:val="Corpodetexto"/>
        <w:spacing w:line="200" w:lineRule="atLeast"/>
        <w:jc w:val="center"/>
        <w:rPr>
          <w:b/>
          <w:bCs/>
          <w:color w:val="auto"/>
          <w:szCs w:val="22"/>
        </w:rPr>
      </w:pPr>
      <w:r>
        <w:rPr>
          <w:b/>
          <w:szCs w:val="22"/>
        </w:rPr>
        <w:t>ELIELTON</w:t>
      </w:r>
      <w:r w:rsidR="004D0E6D">
        <w:rPr>
          <w:b/>
          <w:szCs w:val="22"/>
        </w:rPr>
        <w:t xml:space="preserve"> PILLER</w:t>
      </w:r>
      <w:r w:rsidR="00A01BF4">
        <w:rPr>
          <w:b/>
          <w:szCs w:val="22"/>
        </w:rPr>
        <w:br/>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DB7A0B" w:rsidRPr="00AC6C15" w:rsidRDefault="00DB7A0B" w:rsidP="00AF07CC">
      <w:pPr>
        <w:pStyle w:val="Corpodetexto"/>
        <w:spacing w:line="200" w:lineRule="atLeast"/>
        <w:rPr>
          <w:color w:val="auto"/>
          <w:szCs w:val="22"/>
        </w:rPr>
      </w:pPr>
      <w:bookmarkStart w:id="0" w:name="_GoBack"/>
      <w:bookmarkEnd w:id="0"/>
      <w:r w:rsidRPr="00AC6C15">
        <w:rPr>
          <w:b/>
          <w:color w:val="auto"/>
          <w:szCs w:val="22"/>
        </w:rPr>
        <w:lastRenderedPageBreak/>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8B" w:rsidRDefault="009C508B" w:rsidP="00EE60F6">
      <w:r>
        <w:separator/>
      </w:r>
    </w:p>
  </w:endnote>
  <w:endnote w:type="continuationSeparator" w:id="0">
    <w:p w:rsidR="009C508B" w:rsidRDefault="009C508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577A9">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8B" w:rsidRDefault="009C508B" w:rsidP="00EE60F6">
      <w:r>
        <w:separator/>
      </w:r>
    </w:p>
  </w:footnote>
  <w:footnote w:type="continuationSeparator" w:id="0">
    <w:p w:rsidR="009C508B" w:rsidRDefault="009C508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C508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380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0F257C"/>
    <w:rsid w:val="0010173F"/>
    <w:rsid w:val="00112B32"/>
    <w:rsid w:val="00142BD1"/>
    <w:rsid w:val="00175DA6"/>
    <w:rsid w:val="001845CA"/>
    <w:rsid w:val="00193A73"/>
    <w:rsid w:val="001B0088"/>
    <w:rsid w:val="001B67D3"/>
    <w:rsid w:val="001D146B"/>
    <w:rsid w:val="001D3616"/>
    <w:rsid w:val="001E3A85"/>
    <w:rsid w:val="001E44F4"/>
    <w:rsid w:val="00203711"/>
    <w:rsid w:val="0021461D"/>
    <w:rsid w:val="00224239"/>
    <w:rsid w:val="00231246"/>
    <w:rsid w:val="00236C14"/>
    <w:rsid w:val="00242E41"/>
    <w:rsid w:val="00245D53"/>
    <w:rsid w:val="002552E2"/>
    <w:rsid w:val="00255997"/>
    <w:rsid w:val="00257874"/>
    <w:rsid w:val="0026659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D0E6D"/>
    <w:rsid w:val="004E40CF"/>
    <w:rsid w:val="004F362A"/>
    <w:rsid w:val="00517250"/>
    <w:rsid w:val="00530CEC"/>
    <w:rsid w:val="005577A9"/>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A73FD"/>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7E3426"/>
    <w:rsid w:val="00805BA5"/>
    <w:rsid w:val="00816FA0"/>
    <w:rsid w:val="0083090A"/>
    <w:rsid w:val="00832BDA"/>
    <w:rsid w:val="00837C7B"/>
    <w:rsid w:val="00854CCD"/>
    <w:rsid w:val="00857B83"/>
    <w:rsid w:val="00871B04"/>
    <w:rsid w:val="00877201"/>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508B"/>
    <w:rsid w:val="009C6B35"/>
    <w:rsid w:val="00A01BF4"/>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20797"/>
    <w:rsid w:val="00C46701"/>
    <w:rsid w:val="00C5452D"/>
    <w:rsid w:val="00C71511"/>
    <w:rsid w:val="00CC2267"/>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17C53"/>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D0733"/>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82BD-87C2-433F-AA10-5FFF125F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2419</Words>
  <Characters>13067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2021-10-15T12:55:00Z</dcterms:created>
  <dcterms:modified xsi:type="dcterms:W3CDTF">2021-10-18T15:04:00Z</dcterms:modified>
</cp:coreProperties>
</file>